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"/>
        <w:gridCol w:w="34"/>
        <w:gridCol w:w="1327"/>
        <w:gridCol w:w="1567"/>
        <w:gridCol w:w="1019"/>
        <w:gridCol w:w="1578"/>
        <w:gridCol w:w="1417"/>
        <w:gridCol w:w="851"/>
        <w:gridCol w:w="1712"/>
        <w:gridCol w:w="595"/>
        <w:gridCol w:w="62"/>
      </w:tblGrid>
      <w:tr w:rsidR="00FF3BFE">
        <w:trPr>
          <w:trHeight w:val="100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712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rPr>
          <w:trHeight w:val="430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5"/>
            </w:tblGrid>
            <w:tr w:rsidR="00FF3BFE">
              <w:trPr>
                <w:trHeight w:val="352"/>
              </w:trPr>
              <w:tc>
                <w:tcPr>
                  <w:tcW w:w="4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3BFE" w:rsidRDefault="005114CD">
                  <w:pPr>
                    <w:jc w:val="center"/>
                  </w:pPr>
                  <w:bookmarkStart w:id="0" w:name="_GoBack"/>
                  <w:r>
                    <w:rPr>
                      <w:rFonts w:ascii="黑体" w:eastAsia="黑体" w:hAnsi="黑体"/>
                      <w:b/>
                      <w:color w:val="000000"/>
                      <w:sz w:val="36"/>
                    </w:rPr>
                    <w:t>菌 种 共 享 申 请 单</w:t>
                  </w:r>
                  <w:bookmarkEnd w:id="0"/>
                </w:p>
              </w:tc>
            </w:tr>
          </w:tbl>
          <w:p w:rsidR="00FF3BFE" w:rsidRDefault="00FF3BFE"/>
        </w:tc>
        <w:tc>
          <w:tcPr>
            <w:tcW w:w="1712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FF3BFE">
        <w:trPr>
          <w:trHeight w:val="274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712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rPr>
          <w:trHeight w:val="15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3"/>
            </w:tblGrid>
            <w:tr w:rsidR="00FF3BFE">
              <w:trPr>
                <w:trHeight w:val="262"/>
              </w:trPr>
              <w:tc>
                <w:tcPr>
                  <w:tcW w:w="2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3BFE" w:rsidRDefault="00FF3BFE">
                  <w:pPr>
                    <w:jc w:val="left"/>
                  </w:pPr>
                </w:p>
              </w:tc>
            </w:tr>
          </w:tbl>
          <w:p w:rsidR="00FF3BFE" w:rsidRDefault="00FF3BFE"/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rPr>
          <w:trHeight w:val="5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7"/>
            </w:tblGrid>
            <w:tr w:rsidR="00FF3BFE">
              <w:trPr>
                <w:trHeight w:val="262"/>
              </w:trPr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3BFE" w:rsidRDefault="005114CD">
                  <w:pPr>
                    <w:jc w:val="left"/>
                  </w:pPr>
                  <w:r>
                    <w:rPr>
                      <w:rFonts w:ascii="宋体" w:eastAsia="宋体" w:hAnsi="宋体"/>
                      <w:color w:val="000000"/>
                    </w:rPr>
                    <w:t>申请日期：</w:t>
                  </w:r>
                </w:p>
              </w:tc>
            </w:tr>
          </w:tbl>
          <w:p w:rsidR="00FF3BFE" w:rsidRDefault="00FF3BFE"/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F3BF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3BFE" w:rsidRDefault="005114CD">
                  <w:pPr>
                    <w:jc w:val="left"/>
                  </w:pPr>
                  <w:r>
                    <w:rPr>
                      <w:rFonts w:ascii="宋体" w:eastAsia="宋体" w:hAnsi="宋体"/>
                      <w:color w:val="000000"/>
                    </w:rPr>
                    <w:t>订单编号：</w:t>
                  </w:r>
                </w:p>
              </w:tc>
            </w:tr>
          </w:tbl>
          <w:p w:rsidR="00FF3BFE" w:rsidRDefault="00FF3BFE"/>
        </w:tc>
        <w:tc>
          <w:tcPr>
            <w:tcW w:w="851" w:type="dxa"/>
            <w:gridSpan w:val="2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rPr>
          <w:trHeight w:val="320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6"/>
            </w:tblGrid>
            <w:tr w:rsidR="00FF3BFE">
              <w:trPr>
                <w:trHeight w:val="262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3BFE" w:rsidRDefault="005114CD" w:rsidP="00F65DFE">
                  <w:pPr>
                    <w:ind w:firstLineChars="400" w:firstLine="800"/>
                    <w:jc w:val="left"/>
                  </w:pPr>
                  <w:r>
                    <w:rPr>
                      <w:rFonts w:ascii="宋体" w:eastAsia="宋体" w:hAnsi="宋体" w:cs="宋体" w:hint="eastAsia"/>
                      <w:color w:val="000000"/>
                    </w:rPr>
                    <w:t>年</w:t>
                  </w:r>
                  <w:r w:rsidR="00F65DFE">
                    <w:rPr>
                      <w:rFonts w:ascii="Arial" w:hAnsi="Arial" w:hint="eastAsia"/>
                      <w:color w:val="000000"/>
                    </w:rPr>
                    <w:t xml:space="preserve">   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月</w:t>
                  </w:r>
                  <w:r w:rsidR="00F65DFE">
                    <w:rPr>
                      <w:rFonts w:ascii="Arial" w:hAnsi="Arial" w:hint="eastAsia"/>
                      <w:color w:val="000000"/>
                    </w:rPr>
                    <w:t xml:space="preserve">   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日</w:t>
                  </w:r>
                </w:p>
              </w:tc>
            </w:tr>
          </w:tbl>
          <w:p w:rsidR="00FF3BFE" w:rsidRDefault="00FF3BFE"/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  <w:gridSpan w:val="2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rPr>
          <w:trHeight w:val="15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  <w:gridSpan w:val="2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712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FF3BFE">
        <w:trPr>
          <w:trHeight w:val="65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712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  <w:gridSpan w:val="9"/>
          </w:tcPr>
          <w:tbl>
            <w:tblPr>
              <w:tblW w:w="0" w:type="auto"/>
              <w:tblBorders>
                <w:top w:val="single" w:sz="7" w:space="0" w:color="696969"/>
                <w:left w:val="single" w:sz="7" w:space="0" w:color="696969"/>
                <w:bottom w:val="single" w:sz="7" w:space="0" w:color="696969"/>
                <w:right w:val="single" w:sz="7" w:space="0" w:color="696969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7"/>
              <w:gridCol w:w="18"/>
              <w:gridCol w:w="25"/>
              <w:gridCol w:w="84"/>
              <w:gridCol w:w="100"/>
              <w:gridCol w:w="40"/>
              <w:gridCol w:w="47"/>
              <w:gridCol w:w="1197"/>
              <w:gridCol w:w="200"/>
              <w:gridCol w:w="100"/>
              <w:gridCol w:w="505"/>
              <w:gridCol w:w="83"/>
              <w:gridCol w:w="146"/>
              <w:gridCol w:w="6"/>
              <w:gridCol w:w="49"/>
              <w:gridCol w:w="144"/>
              <w:gridCol w:w="20"/>
              <w:gridCol w:w="714"/>
              <w:gridCol w:w="25"/>
              <w:gridCol w:w="1256"/>
              <w:gridCol w:w="164"/>
              <w:gridCol w:w="118"/>
              <w:gridCol w:w="842"/>
              <w:gridCol w:w="205"/>
              <w:gridCol w:w="83"/>
              <w:gridCol w:w="16"/>
              <w:gridCol w:w="85"/>
              <w:gridCol w:w="252"/>
              <w:gridCol w:w="366"/>
              <w:gridCol w:w="368"/>
              <w:gridCol w:w="110"/>
              <w:gridCol w:w="43"/>
              <w:gridCol w:w="248"/>
              <w:gridCol w:w="279"/>
              <w:gridCol w:w="1932"/>
              <w:gridCol w:w="11"/>
              <w:gridCol w:w="87"/>
              <w:gridCol w:w="42"/>
              <w:gridCol w:w="15"/>
              <w:gridCol w:w="22"/>
            </w:tblGrid>
            <w:tr w:rsidR="00BB3F72" w:rsidTr="00BB3F72">
              <w:trPr>
                <w:trHeight w:val="340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gridSpan w:val="5"/>
                  <w:tcBorders>
                    <w:top w:val="single" w:sz="7" w:space="0" w:color="696969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5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黑体" w:eastAsia="黑体" w:hAnsi="黑体"/>
                            <w:b/>
                            <w:color w:val="000000"/>
                          </w:rPr>
                          <w:t>联  系  方  式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top w:val="single" w:sz="7" w:space="0" w:color="696969"/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13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gridSpan w:val="38"/>
                  <w:tcBorders>
                    <w:right w:val="single" w:sz="7" w:space="0" w:color="696969"/>
                  </w:tcBorders>
                </w:tcPr>
                <w:tbl>
                  <w:tblPr>
                    <w:tblW w:w="0" w:type="auto"/>
                    <w:tblBorders>
                      <w:top w:val="single" w:sz="7" w:space="0" w:color="000000"/>
                      <w:left w:val="nil"/>
                      <w:bottom w:val="single" w:sz="7" w:space="0" w:color="00000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"/>
                    <w:gridCol w:w="22"/>
                    <w:gridCol w:w="946"/>
                    <w:gridCol w:w="23"/>
                    <w:gridCol w:w="193"/>
                    <w:gridCol w:w="77"/>
                    <w:gridCol w:w="20"/>
                    <w:gridCol w:w="20"/>
                    <w:gridCol w:w="1437"/>
                    <w:gridCol w:w="100"/>
                    <w:gridCol w:w="225"/>
                    <w:gridCol w:w="662"/>
                    <w:gridCol w:w="139"/>
                    <w:gridCol w:w="82"/>
                    <w:gridCol w:w="3008"/>
                    <w:gridCol w:w="100"/>
                    <w:gridCol w:w="206"/>
                    <w:gridCol w:w="944"/>
                    <w:gridCol w:w="86"/>
                    <w:gridCol w:w="67"/>
                    <w:gridCol w:w="1412"/>
                    <w:gridCol w:w="167"/>
                  </w:tblGrid>
                  <w:tr w:rsidR="006B033F" w:rsidTr="00BB3F72">
                    <w:trPr>
                      <w:trHeight w:val="13"/>
                    </w:trPr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 w:val="restart"/>
                        <w:tcBorders>
                          <w:top w:val="single" w:sz="7" w:space="0" w:color="000000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8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9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left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申请单位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  <w:gridSpan w:val="7"/>
                        <w:vMerge w:val="restart"/>
                        <w:tcBorders>
                          <w:top w:val="single" w:sz="7" w:space="0" w:color="000000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53"/>
                        </w:tblGrid>
                        <w:tr w:rsidR="006B033F">
                          <w:trPr>
                            <w:trHeight w:val="262"/>
                          </w:trPr>
                          <w:tc>
                            <w:tcPr>
                              <w:tcW w:w="56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0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single" w:sz="7" w:space="0" w:color="000000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9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申请人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 w:val="restart"/>
                        <w:tcBorders>
                          <w:top w:val="single" w:sz="7" w:space="0" w:color="000000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2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14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67" w:type="dxa"/>
                        <w:tcBorders>
                          <w:top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 w:rsidTr="00BB3F72">
                    <w:trPr>
                      <w:trHeight w:val="326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  <w:gridSpan w:val="7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8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40"/>
                    </w:trPr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top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3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2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14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 w:rsidTr="00BB3F72">
                    <w:trPr>
                      <w:trHeight w:val="1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9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9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职务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职称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7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62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6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E-mail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9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电话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手机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 w:rsidTr="00BB3F72">
                    <w:trPr>
                      <w:trHeight w:val="280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08"/>
                        </w:tblGrid>
                        <w:tr w:rsidR="006B033F">
                          <w:trPr>
                            <w:trHeight w:val="202"/>
                          </w:trPr>
                          <w:tc>
                            <w:tcPr>
                              <w:tcW w:w="30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 w:rsidTr="00BB3F72">
                    <w:trPr>
                      <w:trHeight w:val="3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74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65"/>
                    </w:trPr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top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 w:rsidTr="00BB3F72">
                    <w:trPr>
                      <w:trHeight w:val="20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8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9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通信地址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 w:rsidTr="00BB3F72">
                    <w:trPr>
                      <w:trHeight w:val="20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9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93"/>
                        </w:tblGrid>
                        <w:tr w:rsidR="006B033F">
                          <w:trPr>
                            <w:trHeight w:val="242"/>
                          </w:trPr>
                          <w:tc>
                            <w:tcPr>
                              <w:tcW w:w="57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 w:rsidTr="00BB3F72">
                    <w:trPr>
                      <w:trHeight w:val="5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9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2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14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Pr="00BB3F72" w:rsidRDefault="00FF3BFE" w:rsidP="00BB3F72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 w:rsidTr="00BB3F72">
                    <w:trPr>
                      <w:trHeight w:val="240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9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"/>
                        </w:tblGrid>
                        <w:tr w:rsidR="00FF3BFE">
                          <w:trPr>
                            <w:trHeight w:val="202"/>
                          </w:trPr>
                          <w:tc>
                            <w:tcPr>
                              <w:tcW w:w="9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邮　编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3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24"/>
                    </w:trPr>
                    <w:tc>
                      <w:tcPr>
                        <w:tcW w:w="86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bottom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</w:tbl>
                <w:p w:rsidR="00FF3BFE" w:rsidRDefault="00FF3BFE"/>
              </w:tc>
            </w:tr>
            <w:tr w:rsidR="00FF3BFE">
              <w:trPr>
                <w:trHeight w:val="10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34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5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黑体" w:eastAsia="黑体" w:hAnsi="黑体"/>
                            <w:b/>
                            <w:color w:val="000000"/>
                          </w:rPr>
                          <w:t>课  题  信  息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gridSpan w:val="40"/>
                  <w:tcBorders>
                    <w:right w:val="single" w:sz="7" w:space="0" w:color="696969"/>
                  </w:tcBorders>
                </w:tcPr>
                <w:tbl>
                  <w:tblPr>
                    <w:tblW w:w="0" w:type="auto"/>
                    <w:tblBorders>
                      <w:top w:val="single" w:sz="7" w:space="0" w:color="000000"/>
                      <w:left w:val="nil"/>
                      <w:bottom w:val="single" w:sz="7" w:space="0" w:color="00000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86"/>
                    <w:gridCol w:w="40"/>
                    <w:gridCol w:w="1020"/>
                    <w:gridCol w:w="40"/>
                    <w:gridCol w:w="59"/>
                    <w:gridCol w:w="141"/>
                    <w:gridCol w:w="9"/>
                    <w:gridCol w:w="10"/>
                    <w:gridCol w:w="5677"/>
                    <w:gridCol w:w="69"/>
                    <w:gridCol w:w="17"/>
                    <w:gridCol w:w="203"/>
                    <w:gridCol w:w="21"/>
                    <w:gridCol w:w="923"/>
                    <w:gridCol w:w="21"/>
                    <w:gridCol w:w="38"/>
                    <w:gridCol w:w="121"/>
                    <w:gridCol w:w="1140"/>
                    <w:gridCol w:w="261"/>
                    <w:gridCol w:w="99"/>
                    <w:gridCol w:w="33"/>
                  </w:tblGrid>
                  <w:tr w:rsidR="006B033F">
                    <w:trPr>
                      <w:trHeight w:val="20"/>
                    </w:trPr>
                    <w:tc>
                      <w:tcPr>
                        <w:tcW w:w="1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top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44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 w:rsidTr="00BB3F72">
                    <w:trPr>
                      <w:trHeight w:val="269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FF3BFE">
                          <w:trPr>
                            <w:trHeight w:val="191"/>
                          </w:trPr>
                          <w:tc>
                            <w:tcPr>
                              <w:tcW w:w="10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课题名称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77"/>
                        </w:tblGrid>
                        <w:tr w:rsidR="006B033F">
                          <w:trPr>
                            <w:trHeight w:val="191"/>
                          </w:trPr>
                          <w:tc>
                            <w:tcPr>
                              <w:tcW w:w="56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"/>
                        </w:tblGrid>
                        <w:tr w:rsidR="00FF3BFE">
                          <w:trPr>
                            <w:trHeight w:val="191"/>
                          </w:trPr>
                          <w:tc>
                            <w:tcPr>
                              <w:tcW w:w="9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课题编号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1"/>
                        </w:tblGrid>
                        <w:tr w:rsidR="00FF3BFE">
                          <w:trPr>
                            <w:trHeight w:val="191"/>
                          </w:trPr>
                          <w:tc>
                            <w:tcPr>
                              <w:tcW w:w="1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40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99"/>
                    </w:trPr>
                    <w:tc>
                      <w:tcPr>
                        <w:tcW w:w="1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 w:rsidTr="00BB3F72">
                    <w:trPr>
                      <w:trHeight w:val="249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FF3BFE">
                          <w:trPr>
                            <w:trHeight w:val="171"/>
                          </w:trPr>
                          <w:tc>
                            <w:tcPr>
                              <w:tcW w:w="10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课题类型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  <w:gridSpan w:val="1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49"/>
                        </w:tblGrid>
                        <w:tr w:rsidR="006B033F">
                          <w:trPr>
                            <w:trHeight w:val="171"/>
                          </w:trPr>
                          <w:tc>
                            <w:tcPr>
                              <w:tcW w:w="8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top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 w:rsidTr="00BB3F72">
                    <w:trPr>
                      <w:trHeight w:val="245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FF3BFE">
                          <w:trPr>
                            <w:trHeight w:val="167"/>
                          </w:trPr>
                          <w:tc>
                            <w:tcPr>
                              <w:tcW w:w="10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起止年限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87"/>
                        </w:tblGrid>
                        <w:tr w:rsidR="006B033F">
                          <w:trPr>
                            <w:trHeight w:val="167"/>
                          </w:trPr>
                          <w:tc>
                            <w:tcPr>
                              <w:tcW w:w="56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"/>
                        </w:tblGrid>
                        <w:tr w:rsidR="00FF3BFE">
                          <w:trPr>
                            <w:trHeight w:val="167"/>
                          </w:trPr>
                          <w:tc>
                            <w:tcPr>
                              <w:tcW w:w="9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负责人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1"/>
                        </w:tblGrid>
                        <w:tr w:rsidR="00FF3BFE">
                          <w:trPr>
                            <w:trHeight w:val="167"/>
                          </w:trPr>
                          <w:tc>
                            <w:tcPr>
                              <w:tcW w:w="1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95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6B033F">
                    <w:trPr>
                      <w:trHeight w:val="20"/>
                    </w:trPr>
                    <w:tc>
                      <w:tcPr>
                        <w:tcW w:w="18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bottom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</w:tbl>
                <w:p w:rsidR="00FF3BFE" w:rsidRDefault="00FF3BFE"/>
              </w:tc>
            </w:tr>
            <w:tr w:rsidR="00FF3BFE">
              <w:trPr>
                <w:trHeight w:val="5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34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69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黑体" w:eastAsia="黑体" w:hAnsi="黑体"/>
                            <w:b/>
                            <w:color w:val="000000"/>
                          </w:rPr>
                          <w:t>菌  种  信  息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6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gridSpan w:val="39"/>
                  <w:tcBorders>
                    <w:right w:val="single" w:sz="7" w:space="0" w:color="696969"/>
                  </w:tcBorders>
                </w:tcPr>
                <w:tbl>
                  <w:tblPr>
                    <w:tblW w:w="0" w:type="auto"/>
                    <w:tblBorders>
                      <w:top w:val="single" w:sz="7" w:space="0" w:color="696969"/>
                      <w:left w:val="nil"/>
                      <w:bottom w:val="single" w:sz="7" w:space="0" w:color="696969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5"/>
                    <w:gridCol w:w="1859"/>
                    <w:gridCol w:w="2145"/>
                    <w:gridCol w:w="1724"/>
                    <w:gridCol w:w="1854"/>
                    <w:gridCol w:w="1721"/>
                  </w:tblGrid>
                  <w:tr w:rsidR="00FF3BFE" w:rsidTr="00BB3F72">
                    <w:trPr>
                      <w:trHeight w:val="209"/>
                    </w:trPr>
                    <w:tc>
                      <w:tcPr>
                        <w:tcW w:w="735" w:type="dxa"/>
                        <w:tcBorders>
                          <w:top w:val="single" w:sz="7" w:space="0" w:color="696969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序号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</w:rPr>
                          <w:t>MCCC</w:t>
                        </w:r>
                        <w:r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编号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拉丁</w:t>
                        </w:r>
                        <w:r w:rsidR="009E56DE"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属</w:t>
                        </w:r>
                        <w:r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名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拉丁种名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中文名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 w:rsidP="00DB2CB9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提供人</w:t>
                        </w:r>
                      </w:p>
                    </w:tc>
                  </w:tr>
                  <w:tr w:rsidR="00BB3F72" w:rsidTr="00BB3F72">
                    <w:trPr>
                      <w:trHeight w:val="419"/>
                    </w:trPr>
                    <w:tc>
                      <w:tcPr>
                        <w:tcW w:w="73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E57E8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 w:rsidP="00AA4E17">
                        <w:pPr>
                          <w:jc w:val="left"/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left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left"/>
                        </w:pPr>
                      </w:p>
                    </w:tc>
                    <w:tc>
                      <w:tcPr>
                        <w:tcW w:w="18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left"/>
                        </w:pPr>
                      </w:p>
                    </w:tc>
                    <w:tc>
                      <w:tcPr>
                        <w:tcW w:w="17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/>
                    </w:tc>
                  </w:tr>
                </w:tbl>
                <w:p w:rsidR="00FF3BFE" w:rsidRDefault="00FF3BFE"/>
              </w:tc>
            </w:tr>
            <w:tr w:rsidR="00FF3BFE">
              <w:trPr>
                <w:trHeight w:val="10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20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top w:val="single" w:sz="7" w:space="0" w:color="696969"/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7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gridSpan w:val="18"/>
                  <w:vMerge w:val="restart"/>
                </w:tcPr>
                <w:p w:rsidR="00FF3BFE" w:rsidRDefault="00FF3BFE"/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464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72"/>
                  </w:tblGrid>
                  <w:tr w:rsidR="00FF3BFE">
                    <w:trPr>
                      <w:trHeight w:val="386"/>
                    </w:trPr>
                    <w:tc>
                      <w:tcPr>
                        <w:tcW w:w="2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实验内容和目的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gridSpan w:val="18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58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100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top w:val="single" w:sz="7" w:space="0" w:color="696969"/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34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2"/>
                  </w:tblGrid>
                  <w:tr w:rsidR="00FF3BFE">
                    <w:trPr>
                      <w:trHeight w:val="288"/>
                    </w:trPr>
                    <w:tc>
                      <w:tcPr>
                        <w:tcW w:w="2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提供形式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44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3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F3BFE" w:rsidRDefault="006A6C6D"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1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共享方式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9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6A6C6D"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25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gridSpan w:val="4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74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25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top w:val="single" w:sz="7" w:space="0" w:color="696969"/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2103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38"/>
                  </w:tblGrid>
                  <w:tr w:rsidR="00FF3BFE">
                    <w:trPr>
                      <w:trHeight w:val="2103"/>
                    </w:trPr>
                    <w:tc>
                      <w:tcPr>
                        <w:tcW w:w="9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9B6344" w:rsidRDefault="005114CD">
                        <w:pPr>
                          <w:jc w:val="left"/>
                          <w:rPr>
                            <w:rFonts w:ascii="宋体" w:eastAsia="宋体" w:hAnsi="宋体" w:hint="eastAsia"/>
                            <w:color w:val="000000"/>
                          </w:rPr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菌种申请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/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使用方同意以下条款：</w:t>
                        </w:r>
                      </w:p>
                      <w:p w:rsidR="006B033F" w:rsidRPr="009B6344" w:rsidRDefault="006B033F">
                        <w:pPr>
                          <w:jc w:val="left"/>
                          <w:rPr>
                            <w:rFonts w:ascii="宋体" w:eastAsia="宋体" w:hAnsi="宋体"/>
                            <w:color w:val="000000"/>
                          </w:rPr>
                        </w:pPr>
                        <w:r w:rsidRPr="006B033F">
                          <w:rPr>
                            <w:rFonts w:ascii="宋体" w:eastAsia="宋体" w:hAnsi="宋体" w:hint="eastAsia"/>
                            <w:b/>
                            <w:color w:val="000000"/>
                          </w:rPr>
                          <w:t>关于菌种</w:t>
                        </w:r>
                        <w:r>
                          <w:rPr>
                            <w:rFonts w:ascii="宋体" w:eastAsia="宋体" w:hAnsi="宋体" w:hint="eastAsia"/>
                            <w:b/>
                            <w:color w:val="000000"/>
                          </w:rPr>
                          <w:t>定</w:t>
                        </w:r>
                        <w:r w:rsidRPr="006B033F">
                          <w:rPr>
                            <w:rFonts w:ascii="宋体" w:eastAsia="宋体" w:hAnsi="宋体" w:hint="eastAsia"/>
                            <w:b/>
                            <w:color w:val="000000"/>
                          </w:rPr>
                          <w:t>名说明：</w:t>
                        </w:r>
                        <w:r w:rsidRPr="006B033F">
                          <w:rPr>
                            <w:rFonts w:ascii="宋体" w:eastAsia="宋体" w:hAnsi="宋体" w:hint="eastAsia"/>
                            <w:color w:val="000000"/>
                          </w:rPr>
                          <w:t>本中心非模式菌</w:t>
                        </w:r>
                        <w:r w:rsidR="001877DB">
                          <w:rPr>
                            <w:rFonts w:ascii="宋体" w:eastAsia="宋体" w:hAnsi="宋体" w:hint="eastAsia"/>
                            <w:color w:val="000000"/>
                          </w:rPr>
                          <w:t>株</w:t>
                        </w:r>
                        <w:r>
                          <w:rPr>
                            <w:rFonts w:ascii="宋体" w:eastAsia="宋体" w:hAnsi="宋体" w:hint="eastAsia"/>
                            <w:color w:val="000000"/>
                          </w:rPr>
                          <w:t>的种属名称</w:t>
                        </w:r>
                        <w:r w:rsidRPr="006B033F">
                          <w:rPr>
                            <w:rFonts w:ascii="宋体" w:eastAsia="宋体" w:hAnsi="宋体" w:hint="eastAsia"/>
                            <w:color w:val="000000"/>
                          </w:rPr>
                          <w:t>是以保藏</w:t>
                        </w:r>
                        <w:r>
                          <w:rPr>
                            <w:rFonts w:ascii="宋体" w:eastAsia="宋体" w:hAnsi="宋体" w:hint="eastAsia"/>
                            <w:color w:val="000000"/>
                          </w:rPr>
                          <w:t>人根据所</w:t>
                        </w:r>
                        <w:r w:rsidRPr="006B033F">
                          <w:rPr>
                            <w:rFonts w:ascii="宋体" w:eastAsia="宋体" w:hAnsi="宋体" w:hint="eastAsia"/>
                            <w:color w:val="000000"/>
                          </w:rPr>
                          <w:t>测的16S/ITS比对结果最相近的属种来定名的，</w:t>
                        </w:r>
                        <w:r>
                          <w:rPr>
                            <w:rFonts w:ascii="宋体" w:eastAsia="宋体" w:hAnsi="宋体" w:hint="eastAsia"/>
                            <w:color w:val="000000"/>
                          </w:rPr>
                          <w:t>未做进一步的鉴定，因此</w:t>
                        </w:r>
                        <w:r w:rsidRPr="006B033F">
                          <w:rPr>
                            <w:rFonts w:ascii="宋体" w:eastAsia="宋体" w:hAnsi="宋体" w:hint="eastAsia"/>
                            <w:color w:val="000000"/>
                          </w:rPr>
                          <w:t>属种名仅供参考，申请菌种时可问我们提供16S/ITS序列信息。</w:t>
                        </w:r>
                      </w:p>
                      <w:p w:rsidR="00FF3BFE" w:rsidRDefault="005114CD">
                        <w:pPr>
                          <w:ind w:firstLine="479"/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．菌种共享过程，其知识产权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/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所有权保持不变，即仍归原提供人；</w:t>
                        </w:r>
                      </w:p>
                      <w:p w:rsidR="00FF3BFE" w:rsidRDefault="005114CD">
                        <w:pPr>
                          <w:ind w:firstLine="479"/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．使用方发表论文时，须标注菌株完整编号，如“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t>MCCC 1A00001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”等；如为模式种，使用方发表文章时，须标注菌株本中心订购来源编号，如“KCTC xxxx”，遵循有关国际惯例，尊重菌种鉴定人的有关权益；</w:t>
                        </w:r>
                      </w:p>
                      <w:p w:rsidR="00FF3BFE" w:rsidRDefault="005114CD">
                        <w:pPr>
                          <w:ind w:firstLine="479"/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3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．使用方在一年内向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MCCC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反馈初步实验结果；</w:t>
                        </w:r>
                      </w:p>
                      <w:p w:rsidR="00FF3BFE" w:rsidRDefault="005114CD">
                        <w:pPr>
                          <w:ind w:firstLine="479"/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4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．使用方认同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MCCC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对于共享方式的定义；</w:t>
                        </w:r>
                      </w:p>
                      <w:p w:rsidR="00FF3BFE" w:rsidRDefault="005114CD">
                        <w:pPr>
                          <w:ind w:firstLine="479"/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5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．未经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MCCC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或菌种提供人同意，使用方不得将上述菌种资源（包括资源的各种形式，如基因组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DNA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、发酵产物等）提供给任何第三方；</w:t>
                        </w:r>
                      </w:p>
                      <w:p w:rsidR="00453F8E" w:rsidRDefault="00453F8E">
                        <w:pPr>
                          <w:ind w:firstLine="479"/>
                          <w:jc w:val="left"/>
                          <w:rPr>
                            <w:rFonts w:ascii="宋体" w:eastAsia="宋体" w:hAnsi="宋体"/>
                            <w:color w:val="000000"/>
                          </w:rPr>
                        </w:pPr>
                        <w:r>
                          <w:rPr>
                            <w:rFonts w:ascii="宋体" w:eastAsia="宋体" w:hAnsi="宋体" w:hint="eastAsia"/>
                            <w:color w:val="000000"/>
                          </w:rPr>
                          <w:t>6.</w:t>
                        </w:r>
                        <w:r w:rsidRPr="00453F8E">
                          <w:rPr>
                            <w:rFonts w:ascii="宋体" w:eastAsia="宋体" w:hAnsi="宋体" w:hint="eastAsia"/>
                            <w:color w:val="000000"/>
                          </w:rPr>
                          <w:t xml:space="preserve"> 对于公益性共享的菌株，在没有和菌种所有人协商达成一致的情况下，使用方不得将其用于商业开发或专利申请，不得用于经营性活动，仅能用于非盈利性的科技基础研究、应用研究、教育及科普活动等公益事业。</w:t>
                        </w:r>
                      </w:p>
                      <w:p w:rsidR="00453F8E" w:rsidRDefault="00453F8E">
                        <w:pPr>
                          <w:ind w:firstLine="479"/>
                          <w:jc w:val="left"/>
                          <w:rPr>
                            <w:rFonts w:ascii="宋体" w:eastAsia="宋体" w:hAnsi="宋体"/>
                            <w:color w:val="000000"/>
                          </w:rPr>
                        </w:pPr>
                        <w:r>
                          <w:rPr>
                            <w:rFonts w:ascii="宋体" w:eastAsia="宋体" w:hAnsi="宋体" w:hint="eastAsia"/>
                            <w:color w:val="000000"/>
                          </w:rPr>
                          <w:t>7.</w:t>
                        </w:r>
                        <w:r w:rsidRPr="00453F8E">
                          <w:rPr>
                            <w:rFonts w:ascii="宋体" w:eastAsia="宋体" w:hAnsi="宋体" w:hint="eastAsia"/>
                            <w:color w:val="000000"/>
                          </w:rPr>
                          <w:t xml:space="preserve"> 菌种问题反馈时间规定：菌株纯度问题有效时间为30日；因MCCC责任造成菌种不活、污染、不正确，MCCC 重新向使用方提供正确的菌种；因使用方责任造成菌种不活、污染、不正确，使用方需要重新购买菌种。</w:t>
                        </w:r>
                      </w:p>
                      <w:p w:rsidR="00453F8E" w:rsidRDefault="00453F8E">
                        <w:pPr>
                          <w:ind w:firstLine="479"/>
                          <w:jc w:val="left"/>
                          <w:rPr>
                            <w:rFonts w:ascii="宋体" w:eastAsia="宋体" w:hAnsi="宋体"/>
                            <w:color w:val="000000"/>
                          </w:rPr>
                        </w:pPr>
                        <w:r>
                          <w:rPr>
                            <w:rFonts w:ascii="宋体" w:eastAsia="宋体" w:hAnsi="宋体" w:hint="eastAsia"/>
                            <w:color w:val="000000"/>
                          </w:rPr>
                          <w:t>8.</w:t>
                        </w:r>
                        <w:r w:rsidRPr="00453F8E">
                          <w:rPr>
                            <w:rFonts w:ascii="宋体" w:eastAsia="宋体" w:hAnsi="宋体" w:hint="eastAsia"/>
                            <w:color w:val="000000"/>
                          </w:rPr>
                          <w:t xml:space="preserve"> </w:t>
                        </w:r>
                        <w:r w:rsidRPr="006B033F">
                          <w:rPr>
                            <w:rFonts w:ascii="宋体" w:eastAsia="宋体" w:hAnsi="宋体" w:hint="eastAsia"/>
                          </w:rPr>
                          <w:t>甲方须先支付菌种服务的全部费用，乙方在确认收到付款后，</w:t>
                        </w:r>
                        <w:r w:rsidRPr="006B033F">
                          <w:rPr>
                            <w:rFonts w:ascii="宋体" w:eastAsia="宋体" w:hAnsi="宋体" w:hint="eastAsia"/>
                            <w:color w:val="FF0000"/>
                          </w:rPr>
                          <w:t>开具增值税普通发票，</w:t>
                        </w:r>
                        <w:r w:rsidR="006B033F" w:rsidRPr="006B033F">
                          <w:rPr>
                            <w:rFonts w:ascii="宋体" w:eastAsia="宋体" w:hAnsi="宋体" w:hint="eastAsia"/>
                            <w:color w:val="FF0000"/>
                          </w:rPr>
                          <w:t>税率3%，发票内容为“*研发和技术服务*菌种服务费”</w:t>
                        </w:r>
                        <w:r w:rsidRPr="006B033F">
                          <w:rPr>
                            <w:rFonts w:ascii="宋体" w:eastAsia="宋体" w:hAnsi="宋体" w:hint="eastAsia"/>
                            <w:color w:val="FF0000"/>
                          </w:rPr>
                          <w:t>，发票抬头为付款单位</w:t>
                        </w:r>
                        <w:r w:rsidR="009A45E0" w:rsidRPr="006B033F">
                          <w:rPr>
                            <w:rFonts w:ascii="宋体" w:eastAsia="宋体" w:hAnsi="宋体" w:hint="eastAsia"/>
                            <w:color w:val="FF0000"/>
                          </w:rPr>
                          <w:t>，可个人付款，但不允许第三方单位付款</w:t>
                        </w:r>
                        <w:r w:rsidRPr="00453F8E">
                          <w:rPr>
                            <w:rFonts w:ascii="宋体" w:eastAsia="宋体" w:hAnsi="宋体" w:hint="eastAsia"/>
                            <w:color w:val="000000"/>
                          </w:rPr>
                          <w:t>。</w:t>
                        </w:r>
                      </w:p>
                      <w:p w:rsidR="00453F8E" w:rsidRPr="00453F8E" w:rsidRDefault="00453F8E" w:rsidP="00453F8E">
                        <w:pPr>
                          <w:ind w:firstLine="479"/>
                          <w:jc w:val="left"/>
                          <w:rPr>
                            <w:rFonts w:ascii="宋体" w:eastAsia="宋体" w:hAnsi="宋体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9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．遵循</w:t>
                        </w:r>
                        <w:r w:rsidRPr="00453F8E">
                          <w:rPr>
                            <w:rFonts w:ascii="宋体" w:eastAsia="宋体" w:hAnsi="宋体" w:hint="eastAsia"/>
                            <w:color w:val="000000"/>
                          </w:rPr>
                          <w:t>《联合国海洋法公约》，国家《深海海底区域资源勘探开发法》等有关法律规定。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 w:rsidTr="006A6C6D">
              <w:trPr>
                <w:trHeight w:val="8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100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04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9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MCCC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负责人：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235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1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申请方课题负责人：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gridSpan w:val="7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5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8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45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8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11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年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月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日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214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gridSpan w:val="2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8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12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年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月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日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gridSpan w:val="2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7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gridSpan w:val="7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0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gridSpan w:val="7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dotted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7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gridSpan w:val="7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1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1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发货人：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4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FF3BFE"/>
                    </w:tc>
                  </w:tr>
                </w:tbl>
                <w:p w:rsidR="00FF3BFE" w:rsidRDefault="00FF3BFE"/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3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gridSpan w:val="5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gridSpan w:val="6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2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32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申请单位（盖章）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gridSpan w:val="5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gridSpan w:val="6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02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6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17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6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11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年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月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日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222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gridSpan w:val="2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8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100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31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4"/>
                  </w:tblGrid>
                  <w:tr w:rsidR="00FF3BFE">
                    <w:trPr>
                      <w:trHeight w:val="232"/>
                    </w:trPr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备注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gridSpan w:val="2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57"/>
                  </w:tblGrid>
                  <w:tr w:rsidR="00FF3BFE">
                    <w:trPr>
                      <w:trHeight w:val="232"/>
                    </w:trPr>
                    <w:tc>
                      <w:tcPr>
                        <w:tcW w:w="8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F3BFE" w:rsidRDefault="00FF3BFE"/>
                    </w:tc>
                  </w:tr>
                </w:tbl>
                <w:p w:rsidR="00FF3BFE" w:rsidRDefault="00FF3BFE"/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174"/>
              </w:trPr>
              <w:tc>
                <w:tcPr>
                  <w:tcW w:w="29" w:type="dxa"/>
                  <w:tcBorders>
                    <w:left w:val="single" w:sz="7" w:space="0" w:color="696969"/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left w:val="single" w:sz="7" w:space="0" w:color="696969"/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bottom w:val="single" w:sz="7" w:space="0" w:color="696969"/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</w:tbl>
          <w:p w:rsidR="00FF3BFE" w:rsidRDefault="00FF3BFE"/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</w:tbl>
    <w:p w:rsidR="00FF3BFE" w:rsidRDefault="00FF3BFE"/>
    <w:sectPr w:rsidR="00FF3BFE">
      <w:headerReference w:type="default" r:id="rId8"/>
      <w:footerReference w:type="default" r:id="rId9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59" w:rsidRDefault="00424259">
      <w:r>
        <w:separator/>
      </w:r>
    </w:p>
  </w:endnote>
  <w:endnote w:type="continuationSeparator" w:id="0">
    <w:p w:rsidR="00424259" w:rsidRDefault="0042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61"/>
      <w:gridCol w:w="3758"/>
      <w:gridCol w:w="2932"/>
    </w:tblGrid>
    <w:tr w:rsidR="00FF3BFE">
      <w:tc>
        <w:tcPr>
          <w:tcW w:w="3561" w:type="dxa"/>
        </w:tcPr>
        <w:p w:rsidR="00FF3BFE" w:rsidRDefault="00FF3BFE">
          <w:pPr>
            <w:pStyle w:val="EmptyCellLayoutStyle"/>
          </w:pPr>
        </w:p>
      </w:tc>
      <w:tc>
        <w:tcPr>
          <w:tcW w:w="3758" w:type="dxa"/>
        </w:tcPr>
        <w:p w:rsidR="00FF3BFE" w:rsidRDefault="00FF3BFE">
          <w:pPr>
            <w:pStyle w:val="EmptyCellLayoutStyle"/>
          </w:pPr>
        </w:p>
      </w:tc>
      <w:tc>
        <w:tcPr>
          <w:tcW w:w="2932" w:type="dxa"/>
        </w:tcPr>
        <w:p w:rsidR="00FF3BFE" w:rsidRDefault="00FF3BFE">
          <w:pPr>
            <w:pStyle w:val="EmptyCellLayoutStyle"/>
          </w:pPr>
        </w:p>
      </w:tc>
    </w:tr>
    <w:tr w:rsidR="00FF3BFE">
      <w:tc>
        <w:tcPr>
          <w:tcW w:w="3561" w:type="dxa"/>
        </w:tcPr>
        <w:p w:rsidR="00FF3BFE" w:rsidRDefault="00FF3BFE">
          <w:pPr>
            <w:pStyle w:val="EmptyCellLayoutStyle"/>
          </w:pPr>
        </w:p>
      </w:tc>
      <w:tc>
        <w:tcPr>
          <w:tcW w:w="375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8"/>
          </w:tblGrid>
          <w:tr w:rsidR="00FF3BFE">
            <w:trPr>
              <w:trHeight w:val="262"/>
            </w:trPr>
            <w:tc>
              <w:tcPr>
                <w:tcW w:w="375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F3BFE" w:rsidRDefault="005114CD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第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24259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页/共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424259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页</w:t>
                </w:r>
              </w:p>
            </w:tc>
          </w:tr>
        </w:tbl>
        <w:p w:rsidR="00FF3BFE" w:rsidRDefault="00FF3BFE"/>
      </w:tc>
      <w:tc>
        <w:tcPr>
          <w:tcW w:w="2932" w:type="dxa"/>
        </w:tcPr>
        <w:p w:rsidR="00FF3BFE" w:rsidRDefault="00FF3BFE">
          <w:pPr>
            <w:pStyle w:val="EmptyCellLayoutStyle"/>
          </w:pPr>
        </w:p>
      </w:tc>
    </w:tr>
    <w:tr w:rsidR="00FF3BFE">
      <w:tc>
        <w:tcPr>
          <w:tcW w:w="3561" w:type="dxa"/>
        </w:tcPr>
        <w:p w:rsidR="00FF3BFE" w:rsidRDefault="00FF3BFE">
          <w:pPr>
            <w:pStyle w:val="EmptyCellLayoutStyle"/>
          </w:pPr>
        </w:p>
      </w:tc>
      <w:tc>
        <w:tcPr>
          <w:tcW w:w="3758" w:type="dxa"/>
        </w:tcPr>
        <w:p w:rsidR="00FF3BFE" w:rsidRDefault="00FF3BFE">
          <w:pPr>
            <w:pStyle w:val="EmptyCellLayoutStyle"/>
          </w:pPr>
        </w:p>
      </w:tc>
      <w:tc>
        <w:tcPr>
          <w:tcW w:w="2932" w:type="dxa"/>
        </w:tcPr>
        <w:p w:rsidR="00FF3BFE" w:rsidRDefault="00FF3BFE">
          <w:pPr>
            <w:pStyle w:val="EmptyCellLayoutStyle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59" w:rsidRDefault="00424259">
      <w:r>
        <w:separator/>
      </w:r>
    </w:p>
  </w:footnote>
  <w:footnote w:type="continuationSeparator" w:id="0">
    <w:p w:rsidR="00424259" w:rsidRDefault="0042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"/>
      <w:gridCol w:w="10072"/>
      <w:gridCol w:w="92"/>
    </w:tblGrid>
    <w:tr w:rsidR="00FF3BFE">
      <w:tc>
        <w:tcPr>
          <w:tcW w:w="87" w:type="dxa"/>
        </w:tcPr>
        <w:p w:rsidR="00FF3BFE" w:rsidRDefault="00FF3BFE">
          <w:pPr>
            <w:pStyle w:val="EmptyCellLayoutStyle"/>
          </w:pPr>
        </w:p>
      </w:tc>
      <w:tc>
        <w:tcPr>
          <w:tcW w:w="1007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F3BFE" w:rsidRDefault="005114CD">
          <w:r>
            <w:rPr>
              <w:noProof/>
            </w:rPr>
            <w:drawing>
              <wp:inline distT="0" distB="0" distL="0" distR="0">
                <wp:extent cx="5964071" cy="1040508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4071" cy="1040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" w:type="dxa"/>
        </w:tcPr>
        <w:p w:rsidR="00FF3BFE" w:rsidRDefault="00FF3BFE">
          <w:pPr>
            <w:pStyle w:val="EmptyCellLayoutStyle"/>
          </w:pPr>
        </w:p>
      </w:tc>
    </w:tr>
    <w:tr w:rsidR="00FF3BFE">
      <w:tc>
        <w:tcPr>
          <w:tcW w:w="87" w:type="dxa"/>
        </w:tcPr>
        <w:p w:rsidR="00FF3BFE" w:rsidRDefault="00FF3BFE">
          <w:pPr>
            <w:pStyle w:val="EmptyCellLayoutStyle"/>
          </w:pPr>
        </w:p>
      </w:tc>
      <w:tc>
        <w:tcPr>
          <w:tcW w:w="10072" w:type="dxa"/>
        </w:tcPr>
        <w:p w:rsidR="00FF3BFE" w:rsidRDefault="00FF3BFE">
          <w:pPr>
            <w:pStyle w:val="EmptyCellLayoutStyle"/>
          </w:pPr>
        </w:p>
      </w:tc>
      <w:tc>
        <w:tcPr>
          <w:tcW w:w="92" w:type="dxa"/>
        </w:tcPr>
        <w:p w:rsidR="00FF3BFE" w:rsidRDefault="00FF3BFE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FE"/>
    <w:rsid w:val="000523BC"/>
    <w:rsid w:val="001877DB"/>
    <w:rsid w:val="002C2F83"/>
    <w:rsid w:val="00424259"/>
    <w:rsid w:val="00453F8E"/>
    <w:rsid w:val="00461570"/>
    <w:rsid w:val="005114CD"/>
    <w:rsid w:val="005C058D"/>
    <w:rsid w:val="006A33FC"/>
    <w:rsid w:val="006A6C6D"/>
    <w:rsid w:val="006B033F"/>
    <w:rsid w:val="00886549"/>
    <w:rsid w:val="00932DC0"/>
    <w:rsid w:val="009A45E0"/>
    <w:rsid w:val="009B6344"/>
    <w:rsid w:val="009E56DE"/>
    <w:rsid w:val="00A00219"/>
    <w:rsid w:val="00A143C6"/>
    <w:rsid w:val="00AA4E17"/>
    <w:rsid w:val="00BB3F72"/>
    <w:rsid w:val="00C23AB2"/>
    <w:rsid w:val="00D012F4"/>
    <w:rsid w:val="00D37D16"/>
    <w:rsid w:val="00DB2CB9"/>
    <w:rsid w:val="00DE6D45"/>
    <w:rsid w:val="00E57E86"/>
    <w:rsid w:val="00F4069D"/>
    <w:rsid w:val="00F4550A"/>
    <w:rsid w:val="00F65DFE"/>
    <w:rsid w:val="00F722B9"/>
    <w:rsid w:val="00FC044B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BB3F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3F7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12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12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BB3F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3F7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12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1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457</Words>
  <Characters>2609</Characters>
  <Application>Microsoft Office Word</Application>
  <DocSecurity>0</DocSecurity>
  <Lines>21</Lines>
  <Paragraphs>6</Paragraphs>
  <ScaleCrop>false</ScaleCrop>
  <Company>Home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OrderDetail1</dc:title>
  <dc:creator>China</dc:creator>
  <cp:lastModifiedBy>China</cp:lastModifiedBy>
  <cp:revision>11</cp:revision>
  <dcterms:created xsi:type="dcterms:W3CDTF">2019-09-02T06:54:00Z</dcterms:created>
  <dcterms:modified xsi:type="dcterms:W3CDTF">2024-01-26T09:43:00Z</dcterms:modified>
</cp:coreProperties>
</file>